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6859" w:rsidRDefault="00453262" w:rsidP="009F3B7C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104775</wp:posOffset>
            </wp:positionV>
            <wp:extent cx="1485900" cy="1009650"/>
            <wp:effectExtent l="0" t="0" r="0" b="0"/>
            <wp:wrapSquare wrapText="right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79C" w:rsidRDefault="00453262" w:rsidP="009F3B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6350</wp:posOffset>
                </wp:positionV>
                <wp:extent cx="3933190" cy="626745"/>
                <wp:effectExtent l="8890" t="13335" r="10795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4EC" w:rsidRPr="00621C96" w:rsidRDefault="000504EC" w:rsidP="00621C9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SAISON 2019-2020</w:t>
                            </w:r>
                          </w:p>
                          <w:p w:rsidR="000504EC" w:rsidRPr="00621C96" w:rsidRDefault="000504EC" w:rsidP="00621C9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21C96">
                              <w:rPr>
                                <w:b/>
                                <w:sz w:val="36"/>
                                <w:szCs w:val="36"/>
                              </w:rPr>
                              <w:t>FICHE DE RENSEIGNEMENTS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4.55pt;margin-top:.5pt;width:309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">
                <v:textbox style="mso-fit-shape-to-text:t">
                  <w:txbxContent>
                    <w:p w:rsidR="000504EC" w:rsidRPr="00621C96" w:rsidRDefault="000504EC" w:rsidP="00621C9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SAISON 2019-2020</w:t>
                      </w:r>
                    </w:p>
                    <w:p w:rsidR="000504EC" w:rsidRPr="00621C96" w:rsidRDefault="000504EC" w:rsidP="00621C9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21C96">
                        <w:rPr>
                          <w:b/>
                          <w:sz w:val="36"/>
                          <w:szCs w:val="36"/>
                        </w:rPr>
                        <w:t>FICHE DE RENSEIGNEMENTS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621C96" w:rsidRDefault="00621C96" w:rsidP="009F3B7C"/>
    <w:p w:rsidR="00621C96" w:rsidRDefault="00621C96" w:rsidP="00621C96"/>
    <w:p w:rsidR="00621C96" w:rsidRDefault="00621C96" w:rsidP="00621C96"/>
    <w:p w:rsidR="00621C96" w:rsidRDefault="00621C96" w:rsidP="00621C96"/>
    <w:p w:rsidR="009F3B7C" w:rsidRDefault="009F3B7C" w:rsidP="009F3B7C">
      <w:pPr>
        <w:pStyle w:val="Pieddepage"/>
        <w:pBdr>
          <w:top w:val="single" w:sz="8" w:space="3" w:color="0000FF"/>
        </w:pBdr>
        <w:tabs>
          <w:tab w:val="clear" w:pos="4536"/>
          <w:tab w:val="clear" w:pos="9072"/>
          <w:tab w:val="center" w:pos="-3060"/>
          <w:tab w:val="left" w:pos="1980"/>
          <w:tab w:val="left" w:pos="3240"/>
          <w:tab w:val="left" w:pos="7380"/>
        </w:tabs>
      </w:pPr>
    </w:p>
    <w:p w:rsidR="009F3B7C" w:rsidRPr="0019770A" w:rsidRDefault="00621C96" w:rsidP="009F3B7C">
      <w:pPr>
        <w:pStyle w:val="Pieddepage"/>
        <w:pBdr>
          <w:top w:val="single" w:sz="8" w:space="3" w:color="0000FF"/>
        </w:pBdr>
        <w:tabs>
          <w:tab w:val="clear" w:pos="4536"/>
          <w:tab w:val="clear" w:pos="9072"/>
          <w:tab w:val="center" w:pos="-3060"/>
          <w:tab w:val="left" w:pos="1980"/>
          <w:tab w:val="left" w:pos="3240"/>
          <w:tab w:val="left" w:pos="7380"/>
        </w:tabs>
        <w:rPr>
          <w:rFonts w:ascii="Verdana" w:hAnsi="Verdana"/>
        </w:rPr>
      </w:pPr>
      <w:r w:rsidRPr="0019770A">
        <w:rPr>
          <w:rFonts w:ascii="Verdana" w:hAnsi="Verdana"/>
        </w:rPr>
        <w:t>Nom et prénom d</w:t>
      </w:r>
      <w:r w:rsidR="00022B07">
        <w:rPr>
          <w:rFonts w:ascii="Verdana" w:hAnsi="Verdana"/>
        </w:rPr>
        <w:t>u licencié</w:t>
      </w:r>
      <w:r w:rsidRPr="0019770A">
        <w:rPr>
          <w:rFonts w:ascii="Verdana" w:hAnsi="Verdana"/>
        </w:rPr>
        <w:t xml:space="preserve"> : </w:t>
      </w:r>
      <w:r w:rsidR="000504EC">
        <w:rPr>
          <w:rFonts w:ascii="Verdana" w:hAnsi="Verdana"/>
        </w:rPr>
        <w:fldChar w:fldCharType="begin"/>
      </w:r>
      <w:r w:rsidR="000504EC">
        <w:rPr>
          <w:rFonts w:ascii="Verdana" w:hAnsi="Verdana"/>
        </w:rPr>
        <w:instrText xml:space="preserve"> MERGEFIELD "NOM" </w:instrText>
      </w:r>
      <w:r w:rsidR="00447160">
        <w:rPr>
          <w:rFonts w:ascii="Verdana" w:hAnsi="Verdana"/>
        </w:rPr>
        <w:fldChar w:fldCharType="separate"/>
      </w:r>
      <w:r w:rsidR="00447160" w:rsidRPr="00945BDC">
        <w:rPr>
          <w:rFonts w:ascii="Verdana" w:hAnsi="Verdana"/>
          <w:noProof/>
        </w:rPr>
        <w:t>BARON</w:t>
      </w:r>
      <w:r w:rsidR="000504EC">
        <w:rPr>
          <w:rFonts w:ascii="Verdana" w:hAnsi="Verdana"/>
        </w:rPr>
        <w:fldChar w:fldCharType="end"/>
      </w:r>
      <w:r w:rsidR="000504EC">
        <w:rPr>
          <w:rFonts w:ascii="Verdana" w:hAnsi="Verdana"/>
        </w:rPr>
        <w:t xml:space="preserve"> </w:t>
      </w:r>
      <w:r w:rsidR="000504EC">
        <w:rPr>
          <w:rFonts w:ascii="Verdana" w:hAnsi="Verdana"/>
        </w:rPr>
        <w:fldChar w:fldCharType="begin"/>
      </w:r>
      <w:r w:rsidR="000504EC">
        <w:rPr>
          <w:rFonts w:ascii="Verdana" w:hAnsi="Verdana"/>
        </w:rPr>
        <w:instrText xml:space="preserve"> MERGEFIELD "PRENOM" </w:instrText>
      </w:r>
      <w:r w:rsidR="00447160">
        <w:rPr>
          <w:rFonts w:ascii="Verdana" w:hAnsi="Verdana"/>
        </w:rPr>
        <w:fldChar w:fldCharType="separate"/>
      </w:r>
      <w:r w:rsidR="00447160" w:rsidRPr="00945BDC">
        <w:rPr>
          <w:rFonts w:ascii="Verdana" w:hAnsi="Verdana"/>
          <w:noProof/>
        </w:rPr>
        <w:t>LUCAS</w:t>
      </w:r>
      <w:r w:rsidR="000504EC">
        <w:rPr>
          <w:rFonts w:ascii="Verdana" w:hAnsi="Verdana"/>
        </w:rPr>
        <w:fldChar w:fldCharType="end"/>
      </w:r>
    </w:p>
    <w:p w:rsidR="00621C96" w:rsidRPr="0019770A" w:rsidRDefault="00621C96" w:rsidP="009F3B7C">
      <w:pPr>
        <w:pStyle w:val="Pieddepage"/>
        <w:pBdr>
          <w:top w:val="single" w:sz="8" w:space="3" w:color="0000FF"/>
        </w:pBdr>
        <w:tabs>
          <w:tab w:val="clear" w:pos="4536"/>
          <w:tab w:val="clear" w:pos="9072"/>
          <w:tab w:val="center" w:pos="-3060"/>
          <w:tab w:val="left" w:pos="1980"/>
          <w:tab w:val="left" w:pos="3240"/>
          <w:tab w:val="left" w:pos="7380"/>
        </w:tabs>
        <w:rPr>
          <w:rFonts w:ascii="Verdana" w:hAnsi="Verdana"/>
        </w:rPr>
      </w:pPr>
    </w:p>
    <w:p w:rsidR="00621C96" w:rsidRPr="0019770A" w:rsidRDefault="00621C96" w:rsidP="009F3B7C">
      <w:pPr>
        <w:pStyle w:val="Pieddepage"/>
        <w:pBdr>
          <w:top w:val="single" w:sz="8" w:space="3" w:color="0000FF"/>
        </w:pBdr>
        <w:tabs>
          <w:tab w:val="clear" w:pos="4536"/>
          <w:tab w:val="clear" w:pos="9072"/>
          <w:tab w:val="center" w:pos="-3060"/>
          <w:tab w:val="left" w:pos="1980"/>
          <w:tab w:val="left" w:pos="3240"/>
          <w:tab w:val="left" w:pos="7380"/>
        </w:tabs>
        <w:rPr>
          <w:rFonts w:ascii="Verdana" w:hAnsi="Verdana"/>
        </w:rPr>
      </w:pPr>
      <w:r w:rsidRPr="0019770A">
        <w:rPr>
          <w:rFonts w:ascii="Verdana" w:hAnsi="Verdana"/>
        </w:rPr>
        <w:t xml:space="preserve">Date de naissance : </w:t>
      </w:r>
      <w:r w:rsidR="000504EC">
        <w:rPr>
          <w:rFonts w:ascii="Verdana" w:hAnsi="Verdana"/>
        </w:rPr>
        <w:fldChar w:fldCharType="begin"/>
      </w:r>
      <w:r w:rsidR="000504EC">
        <w:rPr>
          <w:rFonts w:ascii="Verdana" w:hAnsi="Verdana"/>
        </w:rPr>
        <w:instrText xml:space="preserve"> MERGEFIELD DATE_NAISSANCE </w:instrText>
      </w:r>
      <w:r w:rsidR="00447160">
        <w:rPr>
          <w:rFonts w:ascii="Verdana" w:hAnsi="Verdana"/>
        </w:rPr>
        <w:fldChar w:fldCharType="separate"/>
      </w:r>
      <w:r w:rsidR="00447160" w:rsidRPr="00945BDC">
        <w:rPr>
          <w:rFonts w:ascii="Verdana" w:hAnsi="Verdana"/>
          <w:noProof/>
        </w:rPr>
        <w:t>26/09/2008</w:t>
      </w:r>
      <w:r w:rsidR="000504EC">
        <w:rPr>
          <w:rFonts w:ascii="Verdana" w:hAnsi="Verdana"/>
        </w:rPr>
        <w:fldChar w:fldCharType="end"/>
      </w:r>
      <w:r w:rsidR="007658B2" w:rsidRPr="007658B2">
        <w:rPr>
          <w:rFonts w:ascii="Verdana" w:hAnsi="Verdana"/>
        </w:rPr>
        <w:t xml:space="preserve"> </w:t>
      </w:r>
      <w:r w:rsidR="007658B2">
        <w:rPr>
          <w:rFonts w:ascii="Verdana" w:hAnsi="Verdana"/>
        </w:rPr>
        <w:t xml:space="preserve">                             Tel du licencié : </w:t>
      </w:r>
      <w:r w:rsidR="007658B2">
        <w:rPr>
          <w:rFonts w:ascii="Verdana" w:hAnsi="Verdana"/>
        </w:rPr>
        <w:fldChar w:fldCharType="begin"/>
      </w:r>
      <w:r w:rsidR="007658B2">
        <w:rPr>
          <w:rFonts w:ascii="Verdana" w:hAnsi="Verdana"/>
        </w:rPr>
        <w:instrText xml:space="preserve"> MERGEFIELD N_téléphone_licencié </w:instrText>
      </w:r>
      <w:r w:rsidR="007658B2">
        <w:rPr>
          <w:rFonts w:ascii="Verdana" w:hAnsi="Verdana"/>
        </w:rPr>
        <w:fldChar w:fldCharType="end"/>
      </w:r>
    </w:p>
    <w:p w:rsidR="00621C96" w:rsidRPr="0019770A" w:rsidRDefault="00621C96" w:rsidP="009F3B7C">
      <w:pPr>
        <w:pStyle w:val="Pieddepage"/>
        <w:pBdr>
          <w:top w:val="single" w:sz="8" w:space="3" w:color="0000FF"/>
        </w:pBdr>
        <w:tabs>
          <w:tab w:val="clear" w:pos="4536"/>
          <w:tab w:val="clear" w:pos="9072"/>
          <w:tab w:val="center" w:pos="-3060"/>
          <w:tab w:val="left" w:pos="1980"/>
          <w:tab w:val="left" w:pos="3240"/>
          <w:tab w:val="left" w:pos="7380"/>
        </w:tabs>
        <w:rPr>
          <w:rFonts w:ascii="Verdana" w:hAnsi="Verdana"/>
        </w:rPr>
      </w:pPr>
    </w:p>
    <w:p w:rsidR="00621C96" w:rsidRPr="0019770A" w:rsidRDefault="00621C96" w:rsidP="009F3B7C">
      <w:pPr>
        <w:pStyle w:val="Pieddepage"/>
        <w:pBdr>
          <w:top w:val="single" w:sz="8" w:space="3" w:color="0000FF"/>
        </w:pBdr>
        <w:tabs>
          <w:tab w:val="clear" w:pos="4536"/>
          <w:tab w:val="clear" w:pos="9072"/>
          <w:tab w:val="center" w:pos="-3060"/>
          <w:tab w:val="left" w:pos="1980"/>
          <w:tab w:val="left" w:pos="3240"/>
          <w:tab w:val="left" w:pos="7380"/>
        </w:tabs>
        <w:rPr>
          <w:rFonts w:ascii="Verdana" w:hAnsi="Verdana"/>
        </w:rPr>
      </w:pPr>
      <w:r w:rsidRPr="0019770A">
        <w:rPr>
          <w:rFonts w:ascii="Verdana" w:hAnsi="Verdana"/>
        </w:rPr>
        <w:t xml:space="preserve">Adresse : </w:t>
      </w:r>
      <w:r w:rsidR="000504EC">
        <w:rPr>
          <w:rFonts w:ascii="Verdana" w:hAnsi="Verdana"/>
        </w:rPr>
        <w:tab/>
      </w:r>
      <w:r w:rsidR="000504EC">
        <w:rPr>
          <w:rFonts w:ascii="Verdana" w:hAnsi="Verdana"/>
        </w:rPr>
        <w:fldChar w:fldCharType="begin"/>
      </w:r>
      <w:r w:rsidR="000504EC">
        <w:rPr>
          <w:rFonts w:ascii="Verdana" w:hAnsi="Verdana"/>
        </w:rPr>
        <w:instrText xml:space="preserve"> MERGEFIELD ADRESSE </w:instrText>
      </w:r>
      <w:r w:rsidR="00447160">
        <w:rPr>
          <w:rFonts w:ascii="Verdana" w:hAnsi="Verdana"/>
        </w:rPr>
        <w:fldChar w:fldCharType="separate"/>
      </w:r>
      <w:r w:rsidR="00447160" w:rsidRPr="00945BDC">
        <w:rPr>
          <w:rFonts w:ascii="Verdana" w:hAnsi="Verdana"/>
          <w:noProof/>
        </w:rPr>
        <w:t>10 impasse du Greez St Meen</w:t>
      </w:r>
      <w:r w:rsidR="000504EC">
        <w:rPr>
          <w:rFonts w:ascii="Verdana" w:hAnsi="Verdana"/>
        </w:rPr>
        <w:fldChar w:fldCharType="end"/>
      </w:r>
    </w:p>
    <w:p w:rsidR="00621C96" w:rsidRDefault="000504EC" w:rsidP="009F3B7C">
      <w:pPr>
        <w:pStyle w:val="Pieddepage"/>
        <w:pBdr>
          <w:top w:val="single" w:sz="8" w:space="3" w:color="0000FF"/>
        </w:pBdr>
        <w:tabs>
          <w:tab w:val="clear" w:pos="4536"/>
          <w:tab w:val="clear" w:pos="9072"/>
          <w:tab w:val="center" w:pos="-3060"/>
          <w:tab w:val="left" w:pos="1980"/>
          <w:tab w:val="left" w:pos="3240"/>
          <w:tab w:val="left" w:pos="738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MERGEFIELD CP </w:instrText>
      </w:r>
      <w:r w:rsidR="00447160">
        <w:rPr>
          <w:rFonts w:ascii="Verdana" w:hAnsi="Verdana"/>
        </w:rPr>
        <w:fldChar w:fldCharType="separate"/>
      </w:r>
      <w:r w:rsidR="00447160" w:rsidRPr="00945BDC">
        <w:rPr>
          <w:rFonts w:ascii="Verdana" w:hAnsi="Verdana"/>
          <w:noProof/>
        </w:rPr>
        <w:t>35160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MERGEFIELD VILLE </w:instrText>
      </w:r>
      <w:r w:rsidR="00447160">
        <w:rPr>
          <w:rFonts w:ascii="Verdana" w:hAnsi="Verdana"/>
        </w:rPr>
        <w:fldChar w:fldCharType="separate"/>
      </w:r>
      <w:r w:rsidR="00447160" w:rsidRPr="00945BDC">
        <w:rPr>
          <w:rFonts w:ascii="Verdana" w:hAnsi="Verdana"/>
          <w:noProof/>
        </w:rPr>
        <w:t>TALENSAC</w:t>
      </w:r>
      <w:r>
        <w:rPr>
          <w:rFonts w:ascii="Verdana" w:hAnsi="Verdana"/>
        </w:rPr>
        <w:fldChar w:fldCharType="end"/>
      </w:r>
    </w:p>
    <w:p w:rsidR="00B542F4" w:rsidRDefault="00B542F4" w:rsidP="009F3B7C">
      <w:pPr>
        <w:pStyle w:val="Pieddepage"/>
        <w:pBdr>
          <w:top w:val="single" w:sz="8" w:space="3" w:color="0000FF"/>
        </w:pBdr>
        <w:tabs>
          <w:tab w:val="clear" w:pos="4536"/>
          <w:tab w:val="clear" w:pos="9072"/>
          <w:tab w:val="center" w:pos="-3060"/>
          <w:tab w:val="left" w:pos="1980"/>
          <w:tab w:val="left" w:pos="3240"/>
          <w:tab w:val="left" w:pos="7380"/>
        </w:tabs>
        <w:rPr>
          <w:rFonts w:ascii="Verdana" w:hAnsi="Verdana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405"/>
        <w:gridCol w:w="3827"/>
        <w:gridCol w:w="3402"/>
      </w:tblGrid>
      <w:tr w:rsidR="00022B07" w:rsidTr="007658B2">
        <w:tc>
          <w:tcPr>
            <w:tcW w:w="2405" w:type="dxa"/>
          </w:tcPr>
          <w:p w:rsidR="00022B07" w:rsidRDefault="00022B07" w:rsidP="009F3B7C">
            <w:pPr>
              <w:pStyle w:val="Pieddepage"/>
              <w:tabs>
                <w:tab w:val="clear" w:pos="4536"/>
                <w:tab w:val="clear" w:pos="9072"/>
                <w:tab w:val="center" w:pos="-3060"/>
                <w:tab w:val="left" w:pos="1980"/>
                <w:tab w:val="left" w:pos="3240"/>
                <w:tab w:val="left" w:pos="7380"/>
              </w:tabs>
              <w:rPr>
                <w:rFonts w:ascii="Verdana" w:hAnsi="Verdana"/>
              </w:rPr>
            </w:pPr>
          </w:p>
        </w:tc>
        <w:tc>
          <w:tcPr>
            <w:tcW w:w="3827" w:type="dxa"/>
          </w:tcPr>
          <w:p w:rsidR="00022B07" w:rsidRDefault="00022B07" w:rsidP="009F3B7C">
            <w:pPr>
              <w:pStyle w:val="Pieddepage"/>
              <w:tabs>
                <w:tab w:val="clear" w:pos="4536"/>
                <w:tab w:val="clear" w:pos="9072"/>
                <w:tab w:val="center" w:pos="-3060"/>
                <w:tab w:val="left" w:pos="1980"/>
                <w:tab w:val="left" w:pos="3240"/>
                <w:tab w:val="left" w:pos="73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 père ou conjoint</w:t>
            </w:r>
          </w:p>
        </w:tc>
        <w:tc>
          <w:tcPr>
            <w:tcW w:w="3402" w:type="dxa"/>
          </w:tcPr>
          <w:p w:rsidR="00022B07" w:rsidRDefault="00022B07" w:rsidP="009F3B7C">
            <w:pPr>
              <w:pStyle w:val="Pieddepage"/>
              <w:tabs>
                <w:tab w:val="clear" w:pos="4536"/>
                <w:tab w:val="clear" w:pos="9072"/>
                <w:tab w:val="center" w:pos="-3060"/>
                <w:tab w:val="left" w:pos="1980"/>
                <w:tab w:val="left" w:pos="3240"/>
                <w:tab w:val="left" w:pos="73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 mère ou conjoint</w:t>
            </w:r>
          </w:p>
        </w:tc>
      </w:tr>
      <w:tr w:rsidR="00022B07" w:rsidTr="007658B2">
        <w:tc>
          <w:tcPr>
            <w:tcW w:w="2405" w:type="dxa"/>
          </w:tcPr>
          <w:p w:rsidR="00022B07" w:rsidRDefault="00022B07" w:rsidP="009F3B7C">
            <w:pPr>
              <w:pStyle w:val="Pieddepage"/>
              <w:tabs>
                <w:tab w:val="clear" w:pos="4536"/>
                <w:tab w:val="clear" w:pos="9072"/>
                <w:tab w:val="center" w:pos="-3060"/>
                <w:tab w:val="left" w:pos="1980"/>
                <w:tab w:val="left" w:pos="3240"/>
                <w:tab w:val="left" w:pos="73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N° de téléphone</w:t>
            </w:r>
          </w:p>
        </w:tc>
        <w:tc>
          <w:tcPr>
            <w:tcW w:w="3827" w:type="dxa"/>
          </w:tcPr>
          <w:p w:rsidR="00022B07" w:rsidRDefault="000504EC" w:rsidP="009F3B7C">
            <w:pPr>
              <w:pStyle w:val="Pieddepage"/>
              <w:tabs>
                <w:tab w:val="clear" w:pos="4536"/>
                <w:tab w:val="clear" w:pos="9072"/>
                <w:tab w:val="center" w:pos="-3060"/>
                <w:tab w:val="left" w:pos="1980"/>
                <w:tab w:val="left" w:pos="3240"/>
                <w:tab w:val="left" w:pos="73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"N_téléphone_famille" </w:instrText>
            </w:r>
            <w:r w:rsidR="00447160">
              <w:rPr>
                <w:rFonts w:ascii="Verdana" w:hAnsi="Verdana"/>
              </w:rPr>
              <w:fldChar w:fldCharType="separate"/>
            </w:r>
            <w:r w:rsidR="00447160" w:rsidRPr="00945BDC">
              <w:rPr>
                <w:rFonts w:ascii="Verdana" w:hAnsi="Verdana"/>
                <w:noProof/>
              </w:rPr>
              <w:t>02.99.26.54.25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402" w:type="dxa"/>
          </w:tcPr>
          <w:p w:rsidR="00022B07" w:rsidRDefault="00022B07" w:rsidP="009F3B7C">
            <w:pPr>
              <w:pStyle w:val="Pieddepage"/>
              <w:tabs>
                <w:tab w:val="clear" w:pos="4536"/>
                <w:tab w:val="clear" w:pos="9072"/>
                <w:tab w:val="center" w:pos="-3060"/>
                <w:tab w:val="left" w:pos="1980"/>
                <w:tab w:val="left" w:pos="3240"/>
                <w:tab w:val="left" w:pos="7380"/>
              </w:tabs>
              <w:rPr>
                <w:rFonts w:ascii="Verdana" w:hAnsi="Verdana"/>
              </w:rPr>
            </w:pPr>
          </w:p>
        </w:tc>
      </w:tr>
      <w:tr w:rsidR="00022B07" w:rsidTr="007658B2">
        <w:tc>
          <w:tcPr>
            <w:tcW w:w="2405" w:type="dxa"/>
          </w:tcPr>
          <w:p w:rsidR="00022B07" w:rsidRDefault="00022B07" w:rsidP="009F3B7C">
            <w:pPr>
              <w:pStyle w:val="Pieddepage"/>
              <w:tabs>
                <w:tab w:val="clear" w:pos="4536"/>
                <w:tab w:val="clear" w:pos="9072"/>
                <w:tab w:val="center" w:pos="-3060"/>
                <w:tab w:val="left" w:pos="1980"/>
                <w:tab w:val="left" w:pos="3240"/>
                <w:tab w:val="left" w:pos="73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N° de portable</w:t>
            </w:r>
          </w:p>
        </w:tc>
        <w:tc>
          <w:tcPr>
            <w:tcW w:w="3827" w:type="dxa"/>
          </w:tcPr>
          <w:p w:rsidR="00022B07" w:rsidRDefault="000504EC" w:rsidP="009F3B7C">
            <w:pPr>
              <w:pStyle w:val="Pieddepage"/>
              <w:tabs>
                <w:tab w:val="clear" w:pos="4536"/>
                <w:tab w:val="clear" w:pos="9072"/>
                <w:tab w:val="center" w:pos="-3060"/>
                <w:tab w:val="left" w:pos="1980"/>
                <w:tab w:val="left" w:pos="3240"/>
                <w:tab w:val="left" w:pos="73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N_téléphone_père </w:instrText>
            </w:r>
            <w:r w:rsidR="00447160">
              <w:rPr>
                <w:rFonts w:ascii="Verdana" w:hAnsi="Verdana"/>
              </w:rPr>
              <w:fldChar w:fldCharType="separate"/>
            </w:r>
            <w:r w:rsidR="00447160" w:rsidRPr="00945BDC">
              <w:rPr>
                <w:rFonts w:ascii="Verdana" w:hAnsi="Verdana"/>
                <w:noProof/>
              </w:rPr>
              <w:t>06.13.25.08.14 informaticien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402" w:type="dxa"/>
          </w:tcPr>
          <w:p w:rsidR="00022B07" w:rsidRDefault="000504EC" w:rsidP="009F3B7C">
            <w:pPr>
              <w:pStyle w:val="Pieddepage"/>
              <w:tabs>
                <w:tab w:val="clear" w:pos="4536"/>
                <w:tab w:val="clear" w:pos="9072"/>
                <w:tab w:val="center" w:pos="-3060"/>
                <w:tab w:val="left" w:pos="1980"/>
                <w:tab w:val="left" w:pos="3240"/>
                <w:tab w:val="left" w:pos="73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N_téléphone_mère </w:instrText>
            </w:r>
            <w:r w:rsidR="00447160">
              <w:rPr>
                <w:rFonts w:ascii="Verdana" w:hAnsi="Verdana"/>
              </w:rPr>
              <w:fldChar w:fldCharType="separate"/>
            </w:r>
            <w:r w:rsidR="00447160" w:rsidRPr="00945BDC">
              <w:rPr>
                <w:rFonts w:ascii="Verdana" w:hAnsi="Verdana"/>
                <w:noProof/>
              </w:rPr>
              <w:t>06.60.45.34.20 chargée de mission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22B07" w:rsidTr="007658B2">
        <w:tc>
          <w:tcPr>
            <w:tcW w:w="2405" w:type="dxa"/>
          </w:tcPr>
          <w:p w:rsidR="00022B07" w:rsidRDefault="00022B07" w:rsidP="009F3B7C">
            <w:pPr>
              <w:pStyle w:val="Pieddepage"/>
              <w:tabs>
                <w:tab w:val="clear" w:pos="4536"/>
                <w:tab w:val="clear" w:pos="9072"/>
                <w:tab w:val="center" w:pos="-3060"/>
                <w:tab w:val="left" w:pos="1980"/>
                <w:tab w:val="left" w:pos="3240"/>
                <w:tab w:val="left" w:pos="7380"/>
              </w:tabs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mail</w:t>
            </w:r>
            <w:proofErr w:type="gramEnd"/>
          </w:p>
        </w:tc>
        <w:tc>
          <w:tcPr>
            <w:tcW w:w="3827" w:type="dxa"/>
          </w:tcPr>
          <w:p w:rsidR="00022B07" w:rsidRDefault="000504EC" w:rsidP="009F3B7C">
            <w:pPr>
              <w:pStyle w:val="Pieddepage"/>
              <w:tabs>
                <w:tab w:val="clear" w:pos="4536"/>
                <w:tab w:val="clear" w:pos="9072"/>
                <w:tab w:val="center" w:pos="-3060"/>
                <w:tab w:val="left" w:pos="1980"/>
                <w:tab w:val="left" w:pos="3240"/>
                <w:tab w:val="left" w:pos="73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MAIL </w:instrText>
            </w:r>
            <w:r w:rsidR="00447160">
              <w:rPr>
                <w:rFonts w:ascii="Verdana" w:hAnsi="Verdana"/>
              </w:rPr>
              <w:fldChar w:fldCharType="separate"/>
            </w:r>
            <w:r w:rsidR="00447160" w:rsidRPr="00945BDC">
              <w:rPr>
                <w:rFonts w:ascii="Verdana" w:hAnsi="Verdana"/>
                <w:noProof/>
              </w:rPr>
              <w:t>dorothée.letourneux@free.fr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402" w:type="dxa"/>
          </w:tcPr>
          <w:p w:rsidR="00022B07" w:rsidRDefault="00022B07" w:rsidP="009F3B7C">
            <w:pPr>
              <w:pStyle w:val="Pieddepage"/>
              <w:tabs>
                <w:tab w:val="clear" w:pos="4536"/>
                <w:tab w:val="clear" w:pos="9072"/>
                <w:tab w:val="center" w:pos="-3060"/>
                <w:tab w:val="left" w:pos="1980"/>
                <w:tab w:val="left" w:pos="3240"/>
                <w:tab w:val="left" w:pos="7380"/>
              </w:tabs>
              <w:rPr>
                <w:rFonts w:ascii="Verdana" w:hAnsi="Verdana"/>
              </w:rPr>
            </w:pPr>
          </w:p>
        </w:tc>
      </w:tr>
      <w:tr w:rsidR="00C15133" w:rsidTr="007658B2">
        <w:tc>
          <w:tcPr>
            <w:tcW w:w="2405" w:type="dxa"/>
          </w:tcPr>
          <w:p w:rsidR="00C15133" w:rsidRDefault="00C15133" w:rsidP="009F3B7C">
            <w:pPr>
              <w:pStyle w:val="Pieddepage"/>
              <w:tabs>
                <w:tab w:val="clear" w:pos="4536"/>
                <w:tab w:val="clear" w:pos="9072"/>
                <w:tab w:val="center" w:pos="-3060"/>
                <w:tab w:val="left" w:pos="1980"/>
                <w:tab w:val="left" w:pos="3240"/>
                <w:tab w:val="left" w:pos="73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 si différente</w:t>
            </w:r>
          </w:p>
        </w:tc>
        <w:tc>
          <w:tcPr>
            <w:tcW w:w="3827" w:type="dxa"/>
          </w:tcPr>
          <w:p w:rsidR="00C15133" w:rsidRDefault="00C15133" w:rsidP="009F3B7C">
            <w:pPr>
              <w:pStyle w:val="Pieddepage"/>
              <w:tabs>
                <w:tab w:val="clear" w:pos="4536"/>
                <w:tab w:val="clear" w:pos="9072"/>
                <w:tab w:val="center" w:pos="-3060"/>
                <w:tab w:val="left" w:pos="1980"/>
                <w:tab w:val="left" w:pos="3240"/>
                <w:tab w:val="left" w:pos="7380"/>
              </w:tabs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C15133" w:rsidRDefault="00C15133" w:rsidP="009F3B7C">
            <w:pPr>
              <w:pStyle w:val="Pieddepage"/>
              <w:tabs>
                <w:tab w:val="clear" w:pos="4536"/>
                <w:tab w:val="clear" w:pos="9072"/>
                <w:tab w:val="center" w:pos="-3060"/>
                <w:tab w:val="left" w:pos="1980"/>
                <w:tab w:val="left" w:pos="3240"/>
                <w:tab w:val="left" w:pos="7380"/>
              </w:tabs>
              <w:rPr>
                <w:rFonts w:ascii="Verdana" w:hAnsi="Verdana"/>
              </w:rPr>
            </w:pPr>
          </w:p>
        </w:tc>
      </w:tr>
    </w:tbl>
    <w:p w:rsidR="00B542F4" w:rsidRDefault="00B542F4" w:rsidP="009F3B7C">
      <w:pPr>
        <w:pStyle w:val="Pieddepage"/>
        <w:pBdr>
          <w:top w:val="single" w:sz="8" w:space="3" w:color="0000FF"/>
        </w:pBdr>
        <w:tabs>
          <w:tab w:val="clear" w:pos="4536"/>
          <w:tab w:val="clear" w:pos="9072"/>
          <w:tab w:val="center" w:pos="-3060"/>
          <w:tab w:val="left" w:pos="1980"/>
          <w:tab w:val="left" w:pos="3240"/>
          <w:tab w:val="left" w:pos="7380"/>
        </w:tabs>
        <w:rPr>
          <w:rFonts w:ascii="Verdana" w:hAnsi="Verdana"/>
        </w:rPr>
      </w:pPr>
    </w:p>
    <w:p w:rsidR="00B542F4" w:rsidRDefault="00B542F4" w:rsidP="009F3B7C">
      <w:pPr>
        <w:pStyle w:val="Pieddepage"/>
        <w:pBdr>
          <w:top w:val="single" w:sz="8" w:space="3" w:color="0000FF"/>
        </w:pBdr>
        <w:tabs>
          <w:tab w:val="clear" w:pos="4536"/>
          <w:tab w:val="clear" w:pos="9072"/>
          <w:tab w:val="center" w:pos="-3060"/>
          <w:tab w:val="left" w:pos="1980"/>
          <w:tab w:val="left" w:pos="3240"/>
          <w:tab w:val="left" w:pos="7380"/>
        </w:tabs>
        <w:rPr>
          <w:rFonts w:ascii="Verdana" w:hAnsi="Verdana"/>
        </w:rPr>
      </w:pPr>
    </w:p>
    <w:p w:rsidR="00B542F4" w:rsidRPr="00B542F4" w:rsidRDefault="00B542F4" w:rsidP="00B542F4">
      <w:pPr>
        <w:pStyle w:val="Pieddepage"/>
        <w:pBdr>
          <w:top w:val="single" w:sz="8" w:space="3" w:color="0000FF"/>
        </w:pBdr>
        <w:tabs>
          <w:tab w:val="clear" w:pos="4536"/>
          <w:tab w:val="clear" w:pos="9072"/>
          <w:tab w:val="center" w:pos="-3060"/>
          <w:tab w:val="left" w:pos="1980"/>
          <w:tab w:val="left" w:pos="3240"/>
          <w:tab w:val="left" w:pos="7380"/>
        </w:tabs>
        <w:rPr>
          <w:rFonts w:ascii="Verdana" w:hAnsi="Verdana"/>
          <w:b/>
          <w:color w:val="0070C0"/>
          <w:sz w:val="24"/>
          <w:szCs w:val="24"/>
        </w:rPr>
      </w:pPr>
      <w:r w:rsidRPr="00B542F4">
        <w:rPr>
          <w:rFonts w:ascii="Verdana" w:hAnsi="Verdana"/>
          <w:b/>
          <w:color w:val="0070C0"/>
          <w:sz w:val="24"/>
          <w:szCs w:val="24"/>
        </w:rPr>
        <w:t>Autorisation et transfert de responsabilité</w:t>
      </w:r>
    </w:p>
    <w:p w:rsidR="00B542F4" w:rsidRPr="00621C96" w:rsidRDefault="00B542F4" w:rsidP="00B542F4">
      <w:pPr>
        <w:pStyle w:val="Pieddepage"/>
        <w:pBdr>
          <w:top w:val="single" w:sz="8" w:space="3" w:color="0000FF"/>
        </w:pBdr>
        <w:tabs>
          <w:tab w:val="clear" w:pos="4536"/>
          <w:tab w:val="clear" w:pos="9072"/>
          <w:tab w:val="center" w:pos="-3060"/>
          <w:tab w:val="left" w:pos="1980"/>
          <w:tab w:val="left" w:pos="3240"/>
          <w:tab w:val="left" w:pos="7380"/>
        </w:tabs>
        <w:rPr>
          <w:rFonts w:ascii="Verdana" w:hAnsi="Verdana"/>
          <w:sz w:val="24"/>
          <w:szCs w:val="24"/>
        </w:rPr>
      </w:pPr>
    </w:p>
    <w:p w:rsidR="00B542F4" w:rsidRPr="0019770A" w:rsidRDefault="00B542F4" w:rsidP="00B542F4">
      <w:pPr>
        <w:pStyle w:val="Pieddepage"/>
        <w:pBdr>
          <w:top w:val="single" w:sz="8" w:space="3" w:color="0000FF"/>
        </w:pBdr>
        <w:tabs>
          <w:tab w:val="clear" w:pos="4536"/>
          <w:tab w:val="clear" w:pos="9072"/>
          <w:tab w:val="center" w:pos="-3060"/>
          <w:tab w:val="left" w:pos="1980"/>
          <w:tab w:val="left" w:pos="3240"/>
          <w:tab w:val="left" w:pos="7380"/>
        </w:tabs>
        <w:spacing w:line="360" w:lineRule="auto"/>
        <w:rPr>
          <w:rFonts w:ascii="Verdana" w:hAnsi="Verdana"/>
        </w:rPr>
      </w:pPr>
      <w:r w:rsidRPr="0019770A">
        <w:rPr>
          <w:rFonts w:ascii="Verdana" w:hAnsi="Verdana"/>
        </w:rPr>
        <w:t>Je soussigné ………………………………………………………………………………………</w:t>
      </w:r>
      <w:proofErr w:type="gramStart"/>
      <w:r w:rsidRPr="0019770A">
        <w:rPr>
          <w:rFonts w:ascii="Verdana" w:hAnsi="Verdana"/>
        </w:rPr>
        <w:t>…….</w:t>
      </w:r>
      <w:proofErr w:type="gramEnd"/>
      <w:r w:rsidRPr="0019770A">
        <w:rPr>
          <w:rFonts w:ascii="Verdana" w:hAnsi="Verdana"/>
        </w:rPr>
        <w:t>.,</w:t>
      </w:r>
    </w:p>
    <w:p w:rsidR="00B542F4" w:rsidRPr="0019770A" w:rsidRDefault="00B542F4" w:rsidP="00B542F4">
      <w:pPr>
        <w:pStyle w:val="Pieddepage"/>
        <w:pBdr>
          <w:top w:val="single" w:sz="8" w:space="3" w:color="0000FF"/>
        </w:pBdr>
        <w:tabs>
          <w:tab w:val="clear" w:pos="4536"/>
          <w:tab w:val="clear" w:pos="9072"/>
          <w:tab w:val="center" w:pos="-3060"/>
          <w:tab w:val="left" w:pos="1980"/>
          <w:tab w:val="left" w:pos="3240"/>
          <w:tab w:val="left" w:pos="7380"/>
        </w:tabs>
        <w:spacing w:line="360" w:lineRule="auto"/>
        <w:rPr>
          <w:rFonts w:ascii="Verdana" w:hAnsi="Verdana"/>
        </w:rPr>
      </w:pPr>
      <w:r w:rsidRPr="0019770A">
        <w:rPr>
          <w:rFonts w:ascii="Verdana" w:hAnsi="Verdana"/>
        </w:rPr>
        <w:t>Père – mère – tuteur légal (1) de l’enfant …………………………………………</w:t>
      </w:r>
      <w:proofErr w:type="gramStart"/>
      <w:r w:rsidRPr="0019770A">
        <w:rPr>
          <w:rFonts w:ascii="Verdana" w:hAnsi="Verdana"/>
        </w:rPr>
        <w:t>…….</w:t>
      </w:r>
      <w:proofErr w:type="gramEnd"/>
      <w:r w:rsidRPr="0019770A">
        <w:rPr>
          <w:rFonts w:ascii="Verdana" w:hAnsi="Verdana"/>
        </w:rPr>
        <w:t>,</w:t>
      </w:r>
    </w:p>
    <w:p w:rsidR="00B542F4" w:rsidRDefault="00B542F4" w:rsidP="00B542F4">
      <w:pPr>
        <w:pStyle w:val="Paragraphedeliste"/>
        <w:numPr>
          <w:ilvl w:val="1"/>
          <w:numId w:val="7"/>
        </w:numPr>
        <w:jc w:val="both"/>
        <w:rPr>
          <w:rFonts w:ascii="Verdana" w:hAnsi="Verdana"/>
          <w:bCs/>
        </w:rPr>
      </w:pPr>
      <w:r w:rsidRPr="00B542F4">
        <w:rPr>
          <w:rFonts w:ascii="Verdana" w:hAnsi="Verdana"/>
          <w:bCs/>
        </w:rPr>
        <w:t>Autorise les responsables de l’association Espoir Sportif de Talensac, à laquelle mon enfant adhère, à prendre toutes les décisions d’ordre médical en cas d’accident dans le cadre des activités proposées par l’association, s’ils n’arrivent pas à me joindre.</w:t>
      </w:r>
    </w:p>
    <w:p w:rsidR="00022B07" w:rsidRPr="00B542F4" w:rsidRDefault="00022B07" w:rsidP="00B542F4">
      <w:pPr>
        <w:pStyle w:val="Paragraphedeliste"/>
        <w:numPr>
          <w:ilvl w:val="1"/>
          <w:numId w:val="7"/>
        </w:num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Autorise la reproduction et la diffusion de photos, </w:t>
      </w:r>
      <w:proofErr w:type="spellStart"/>
      <w:r>
        <w:rPr>
          <w:rFonts w:ascii="Verdana" w:hAnsi="Verdana"/>
          <w:bCs/>
        </w:rPr>
        <w:t>video</w:t>
      </w:r>
      <w:proofErr w:type="spellEnd"/>
      <w:r>
        <w:rPr>
          <w:rFonts w:ascii="Verdana" w:hAnsi="Verdana"/>
          <w:bCs/>
        </w:rPr>
        <w:t xml:space="preserve">, … me concernant ou concernant mon enfant sur les supports </w:t>
      </w:r>
      <w:proofErr w:type="spellStart"/>
      <w:r>
        <w:rPr>
          <w:rFonts w:ascii="Verdana" w:hAnsi="Verdana"/>
          <w:bCs/>
        </w:rPr>
        <w:t>utlisés</w:t>
      </w:r>
      <w:proofErr w:type="spellEnd"/>
      <w:r>
        <w:rPr>
          <w:rFonts w:ascii="Verdana" w:hAnsi="Verdana"/>
          <w:bCs/>
        </w:rPr>
        <w:t xml:space="preserve"> par le club (site internet, album interne, lors d’évènements, …) sans contreparties financières</w:t>
      </w:r>
    </w:p>
    <w:p w:rsidR="00B542F4" w:rsidRDefault="00B542F4" w:rsidP="00B542F4">
      <w:pPr>
        <w:pStyle w:val="Paragraphedeliste"/>
        <w:numPr>
          <w:ilvl w:val="1"/>
          <w:numId w:val="7"/>
        </w:numPr>
        <w:jc w:val="both"/>
        <w:rPr>
          <w:rFonts w:ascii="Verdana" w:hAnsi="Verdana"/>
          <w:bCs/>
        </w:rPr>
      </w:pPr>
      <w:r w:rsidRPr="00B542F4">
        <w:rPr>
          <w:rFonts w:ascii="Verdana" w:hAnsi="Verdana"/>
          <w:bCs/>
        </w:rPr>
        <w:t>Dois m’assurer de la présence d’un responsable au début de chaque cours-entraînement.</w:t>
      </w:r>
    </w:p>
    <w:p w:rsidR="00B542F4" w:rsidRDefault="00B542F4" w:rsidP="00B542F4">
      <w:pPr>
        <w:jc w:val="both"/>
        <w:rPr>
          <w:rFonts w:ascii="Verdana" w:hAnsi="Verdana"/>
          <w:bCs/>
        </w:rPr>
      </w:pPr>
    </w:p>
    <w:p w:rsidR="00B542F4" w:rsidRDefault="00022B07" w:rsidP="00B542F4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Date : ……………………………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« </w:t>
      </w:r>
      <w:proofErr w:type="gramStart"/>
      <w:r>
        <w:rPr>
          <w:rFonts w:ascii="Verdana" w:hAnsi="Verdana"/>
          <w:bCs/>
        </w:rPr>
        <w:t>lu</w:t>
      </w:r>
      <w:proofErr w:type="gramEnd"/>
      <w:r>
        <w:rPr>
          <w:rFonts w:ascii="Verdana" w:hAnsi="Verdana"/>
          <w:bCs/>
        </w:rPr>
        <w:t xml:space="preserve"> et approuvé »</w:t>
      </w:r>
    </w:p>
    <w:p w:rsidR="00022B07" w:rsidRDefault="00022B07" w:rsidP="00B542F4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Signature :</w:t>
      </w:r>
    </w:p>
    <w:p w:rsidR="00B542F4" w:rsidRDefault="00B542F4" w:rsidP="00B542F4">
      <w:pPr>
        <w:jc w:val="both"/>
        <w:rPr>
          <w:rFonts w:ascii="Verdana" w:hAnsi="Verdana"/>
          <w:bCs/>
        </w:rPr>
      </w:pPr>
    </w:p>
    <w:sectPr w:rsidR="00B542F4" w:rsidSect="00447160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"/>
      <w:lvlJc w:val="left"/>
      <w:pPr>
        <w:tabs>
          <w:tab w:val="num" w:pos="1145"/>
        </w:tabs>
      </w:pPr>
      <w:rPr>
        <w:rFonts w:ascii="Wingdings" w:hAnsi="Wingdings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3C37E84"/>
    <w:multiLevelType w:val="hybridMultilevel"/>
    <w:tmpl w:val="F35E0F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564F9"/>
    <w:multiLevelType w:val="hybridMultilevel"/>
    <w:tmpl w:val="D4FC3F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0710F"/>
    <w:multiLevelType w:val="hybridMultilevel"/>
    <w:tmpl w:val="3998069E"/>
    <w:lvl w:ilvl="0" w:tplc="1A3837F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07603"/>
    <w:multiLevelType w:val="hybridMultilevel"/>
    <w:tmpl w:val="351A9360"/>
    <w:lvl w:ilvl="0" w:tplc="8A1855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ervane.paris\Desktop\basket\Inscriptions EST  08 06 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inscription 2018 2019$'`"/>
    <w:dataSource r:id="rId1"/>
    <w:viewMergedData/>
    <w:odso>
      <w:udl w:val="Provider=Microsoft.ACE.OLEDB.12.0;User ID=Admin;Data Source=C:\Users\servane.paris\Desktop\basket\Inscriptions EST  08 06 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inscription 2018 2019$'"/>
      <w:src r:id="rId2"/>
      <w:colDelim w:val="9"/>
      <w:type w:val="database"/>
      <w:fHdr/>
      <w:fieldMapData>
        <w:lid w:val="fr-FR"/>
      </w:fieldMapData>
      <w:fieldMapData>
        <w:lid w:val="fr-FR"/>
      </w:fieldMapData>
      <w:fieldMapData>
        <w:type w:val="dbColumn"/>
        <w:name w:val="NOM"/>
        <w:mappedName w:val="Prénom "/>
        <w:column w:val="0"/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ADRESSE"/>
        <w:mappedName w:val="Adresse 1"/>
        <w:column w:val="8"/>
        <w:lid w:val="fr-FR"/>
      </w:fieldMapData>
      <w:fieldMapData>
        <w:lid w:val="fr-FR"/>
      </w:fieldMapData>
      <w:fieldMapData>
        <w:type w:val="dbColumn"/>
        <w:name w:val="VILLE"/>
        <w:mappedName w:val="Ville"/>
        <w:column w:val="10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MAIL"/>
        <w:mappedName w:val="Adresse de courrier"/>
        <w:column w:val="11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7C"/>
    <w:rsid w:val="00013C19"/>
    <w:rsid w:val="00022B07"/>
    <w:rsid w:val="00030DF7"/>
    <w:rsid w:val="0004271E"/>
    <w:rsid w:val="000504EC"/>
    <w:rsid w:val="0007275C"/>
    <w:rsid w:val="00075FAC"/>
    <w:rsid w:val="000C6A1E"/>
    <w:rsid w:val="00105CCA"/>
    <w:rsid w:val="00145765"/>
    <w:rsid w:val="00176540"/>
    <w:rsid w:val="00182BB4"/>
    <w:rsid w:val="0019770A"/>
    <w:rsid w:val="001C6633"/>
    <w:rsid w:val="001E4D1B"/>
    <w:rsid w:val="00214C24"/>
    <w:rsid w:val="002B31E6"/>
    <w:rsid w:val="002C17C8"/>
    <w:rsid w:val="002C1BD9"/>
    <w:rsid w:val="002D30D9"/>
    <w:rsid w:val="00346FB9"/>
    <w:rsid w:val="00376319"/>
    <w:rsid w:val="003B64C4"/>
    <w:rsid w:val="003D276E"/>
    <w:rsid w:val="003E2F7C"/>
    <w:rsid w:val="003F7DEF"/>
    <w:rsid w:val="00402A06"/>
    <w:rsid w:val="00440AC2"/>
    <w:rsid w:val="00447160"/>
    <w:rsid w:val="00452F2E"/>
    <w:rsid w:val="00453262"/>
    <w:rsid w:val="0047692F"/>
    <w:rsid w:val="00476BDC"/>
    <w:rsid w:val="00482FF9"/>
    <w:rsid w:val="004910CC"/>
    <w:rsid w:val="004A4B44"/>
    <w:rsid w:val="004D214B"/>
    <w:rsid w:val="004E4706"/>
    <w:rsid w:val="0058555C"/>
    <w:rsid w:val="005B6006"/>
    <w:rsid w:val="005F79CF"/>
    <w:rsid w:val="0061700E"/>
    <w:rsid w:val="00621C96"/>
    <w:rsid w:val="0069731F"/>
    <w:rsid w:val="006A7A70"/>
    <w:rsid w:val="006B3D10"/>
    <w:rsid w:val="006D740C"/>
    <w:rsid w:val="0072740C"/>
    <w:rsid w:val="00757781"/>
    <w:rsid w:val="007658B2"/>
    <w:rsid w:val="00784F43"/>
    <w:rsid w:val="0078724B"/>
    <w:rsid w:val="00797305"/>
    <w:rsid w:val="007C12A8"/>
    <w:rsid w:val="007D30F1"/>
    <w:rsid w:val="0081515D"/>
    <w:rsid w:val="00874911"/>
    <w:rsid w:val="00896E40"/>
    <w:rsid w:val="008B4B92"/>
    <w:rsid w:val="008B57E2"/>
    <w:rsid w:val="008C75C6"/>
    <w:rsid w:val="008D64F5"/>
    <w:rsid w:val="00906303"/>
    <w:rsid w:val="009138E3"/>
    <w:rsid w:val="009153F7"/>
    <w:rsid w:val="0094795C"/>
    <w:rsid w:val="00961BA2"/>
    <w:rsid w:val="009766E9"/>
    <w:rsid w:val="009945B8"/>
    <w:rsid w:val="0099589C"/>
    <w:rsid w:val="009B271F"/>
    <w:rsid w:val="009F3B7C"/>
    <w:rsid w:val="00A31B47"/>
    <w:rsid w:val="00A33E14"/>
    <w:rsid w:val="00A349BE"/>
    <w:rsid w:val="00A82B55"/>
    <w:rsid w:val="00A8330A"/>
    <w:rsid w:val="00AA218A"/>
    <w:rsid w:val="00AC4C6A"/>
    <w:rsid w:val="00AD461E"/>
    <w:rsid w:val="00AF668C"/>
    <w:rsid w:val="00B11A6F"/>
    <w:rsid w:val="00B16DD8"/>
    <w:rsid w:val="00B25460"/>
    <w:rsid w:val="00B50CDE"/>
    <w:rsid w:val="00B522DD"/>
    <w:rsid w:val="00B542F4"/>
    <w:rsid w:val="00B60A01"/>
    <w:rsid w:val="00B76628"/>
    <w:rsid w:val="00B8355D"/>
    <w:rsid w:val="00BF7105"/>
    <w:rsid w:val="00C15133"/>
    <w:rsid w:val="00C25071"/>
    <w:rsid w:val="00C565EC"/>
    <w:rsid w:val="00C56859"/>
    <w:rsid w:val="00C63514"/>
    <w:rsid w:val="00C9379C"/>
    <w:rsid w:val="00CC42FF"/>
    <w:rsid w:val="00D07AAF"/>
    <w:rsid w:val="00D15B48"/>
    <w:rsid w:val="00D462B6"/>
    <w:rsid w:val="00D54A02"/>
    <w:rsid w:val="00D64D3C"/>
    <w:rsid w:val="00DA290F"/>
    <w:rsid w:val="00DF5BBF"/>
    <w:rsid w:val="00E03E06"/>
    <w:rsid w:val="00E064CD"/>
    <w:rsid w:val="00E6556E"/>
    <w:rsid w:val="00E80587"/>
    <w:rsid w:val="00F27C16"/>
    <w:rsid w:val="00F86B1A"/>
    <w:rsid w:val="00F930C0"/>
    <w:rsid w:val="00FA2C19"/>
    <w:rsid w:val="00FC109E"/>
    <w:rsid w:val="00FC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D274A-23C4-4886-BB6D-D15E28D3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7105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BF7105"/>
    <w:pPr>
      <w:keepNext/>
      <w:pBdr>
        <w:top w:val="single" w:sz="4" w:space="1" w:color="000000" w:shadow="1"/>
        <w:left w:val="single" w:sz="4" w:space="0" w:color="000000" w:shadow="1"/>
        <w:bottom w:val="single" w:sz="4" w:space="1" w:color="000000" w:shadow="1"/>
        <w:right w:val="single" w:sz="4" w:space="4" w:color="000000" w:shadow="1"/>
      </w:pBdr>
      <w:ind w:left="1080" w:right="1152"/>
      <w:jc w:val="center"/>
      <w:outlineLvl w:val="0"/>
    </w:pPr>
    <w:rPr>
      <w:rFonts w:ascii="Verdana" w:hAnsi="Verdana"/>
      <w:b/>
      <w:bCs/>
      <w:sz w:val="32"/>
    </w:rPr>
  </w:style>
  <w:style w:type="paragraph" w:styleId="Titre2">
    <w:name w:val="heading 2"/>
    <w:basedOn w:val="Normal"/>
    <w:next w:val="Normal"/>
    <w:qFormat/>
    <w:rsid w:val="00BF7105"/>
    <w:pPr>
      <w:keepNext/>
      <w:outlineLvl w:val="1"/>
    </w:pPr>
    <w:rPr>
      <w:rFonts w:ascii="Verdana" w:hAnsi="Verdana"/>
      <w:b/>
      <w:bCs/>
      <w:sz w:val="20"/>
    </w:rPr>
  </w:style>
  <w:style w:type="paragraph" w:styleId="Titre3">
    <w:name w:val="heading 3"/>
    <w:basedOn w:val="Normal"/>
    <w:next w:val="Normal"/>
    <w:qFormat/>
    <w:rsid w:val="00BF7105"/>
    <w:pPr>
      <w:keepNext/>
      <w:pBdr>
        <w:top w:val="single" w:sz="4" w:space="1" w:color="000000" w:shadow="1"/>
        <w:left w:val="single" w:sz="4" w:space="0" w:color="000000" w:shadow="1"/>
        <w:bottom w:val="single" w:sz="4" w:space="1" w:color="000000" w:shadow="1"/>
        <w:right w:val="single" w:sz="4" w:space="4" w:color="000000" w:shadow="1"/>
      </w:pBdr>
      <w:ind w:left="1080" w:right="972"/>
      <w:jc w:val="center"/>
      <w:outlineLvl w:val="2"/>
    </w:pPr>
    <w:rPr>
      <w:rFonts w:ascii="Verdana" w:hAnsi="Verdana"/>
    </w:rPr>
  </w:style>
  <w:style w:type="paragraph" w:styleId="Titre4">
    <w:name w:val="heading 4"/>
    <w:basedOn w:val="Normal"/>
    <w:next w:val="Normal"/>
    <w:qFormat/>
    <w:rsid w:val="00BF7105"/>
    <w:pPr>
      <w:keepNext/>
      <w:jc w:val="center"/>
      <w:outlineLvl w:val="3"/>
    </w:pPr>
    <w:rPr>
      <w:rFonts w:ascii="Verdana" w:hAnsi="Verdana"/>
      <w:b/>
      <w:bCs/>
      <w:sz w:val="16"/>
    </w:rPr>
  </w:style>
  <w:style w:type="paragraph" w:styleId="Titre5">
    <w:name w:val="heading 5"/>
    <w:basedOn w:val="Normal"/>
    <w:next w:val="Normal"/>
    <w:qFormat/>
    <w:rsid w:val="00BF7105"/>
    <w:pPr>
      <w:keepNext/>
      <w:ind w:firstLine="3420"/>
      <w:outlineLvl w:val="4"/>
    </w:pPr>
    <w:rPr>
      <w:rFonts w:ascii="Verdana" w:hAnsi="Verdana"/>
      <w:b/>
      <w:bCs/>
      <w:sz w:val="20"/>
    </w:rPr>
  </w:style>
  <w:style w:type="paragraph" w:styleId="Titre6">
    <w:name w:val="heading 6"/>
    <w:basedOn w:val="Normal"/>
    <w:next w:val="Normal"/>
    <w:qFormat/>
    <w:rsid w:val="00BF7105"/>
    <w:pPr>
      <w:keepNext/>
      <w:snapToGrid w:val="0"/>
      <w:ind w:left="-10" w:right="-468"/>
      <w:jc w:val="center"/>
      <w:outlineLvl w:val="5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F7105"/>
    <w:rPr>
      <w:rFonts w:ascii="Wingdings" w:hAnsi="Wingdings"/>
      <w:sz w:val="16"/>
    </w:rPr>
  </w:style>
  <w:style w:type="character" w:customStyle="1" w:styleId="WW8Num1z1">
    <w:name w:val="WW8Num1z1"/>
    <w:rsid w:val="00BF7105"/>
    <w:rPr>
      <w:rFonts w:ascii="Courier New" w:hAnsi="Courier New"/>
    </w:rPr>
  </w:style>
  <w:style w:type="character" w:customStyle="1" w:styleId="WW8Num1z2">
    <w:name w:val="WW8Num1z2"/>
    <w:rsid w:val="00BF7105"/>
    <w:rPr>
      <w:rFonts w:ascii="Wingdings" w:hAnsi="Wingdings"/>
    </w:rPr>
  </w:style>
  <w:style w:type="character" w:customStyle="1" w:styleId="WW8Num1z3">
    <w:name w:val="WW8Num1z3"/>
    <w:rsid w:val="00BF7105"/>
    <w:rPr>
      <w:rFonts w:ascii="Symbol" w:hAnsi="Symbol"/>
    </w:rPr>
  </w:style>
  <w:style w:type="character" w:customStyle="1" w:styleId="WW8Num2z0">
    <w:name w:val="WW8Num2z0"/>
    <w:rsid w:val="00BF7105"/>
    <w:rPr>
      <w:rFonts w:ascii="Wingdings" w:hAnsi="Wingdings"/>
      <w:sz w:val="16"/>
    </w:rPr>
  </w:style>
  <w:style w:type="character" w:customStyle="1" w:styleId="WW8Num2z1">
    <w:name w:val="WW8Num2z1"/>
    <w:rsid w:val="00BF7105"/>
    <w:rPr>
      <w:rFonts w:ascii="Courier New" w:hAnsi="Courier New"/>
    </w:rPr>
  </w:style>
  <w:style w:type="character" w:customStyle="1" w:styleId="WW8Num2z2">
    <w:name w:val="WW8Num2z2"/>
    <w:rsid w:val="00BF7105"/>
    <w:rPr>
      <w:rFonts w:ascii="Wingdings" w:hAnsi="Wingdings"/>
    </w:rPr>
  </w:style>
  <w:style w:type="character" w:customStyle="1" w:styleId="WW8Num2z3">
    <w:name w:val="WW8Num2z3"/>
    <w:rsid w:val="00BF7105"/>
    <w:rPr>
      <w:rFonts w:ascii="Symbol" w:hAnsi="Symbol"/>
    </w:rPr>
  </w:style>
  <w:style w:type="character" w:customStyle="1" w:styleId="WW8Num3z0">
    <w:name w:val="WW8Num3z0"/>
    <w:rsid w:val="00BF7105"/>
    <w:rPr>
      <w:rFonts w:ascii="Wingdings" w:hAnsi="Wingdings"/>
    </w:rPr>
  </w:style>
  <w:style w:type="character" w:customStyle="1" w:styleId="WW8Num3z1">
    <w:name w:val="WW8Num3z1"/>
    <w:rsid w:val="00BF7105"/>
    <w:rPr>
      <w:rFonts w:ascii="Courier New" w:hAnsi="Courier New"/>
    </w:rPr>
  </w:style>
  <w:style w:type="character" w:customStyle="1" w:styleId="WW8Num3z3">
    <w:name w:val="WW8Num3z3"/>
    <w:rsid w:val="00BF7105"/>
    <w:rPr>
      <w:rFonts w:ascii="Symbol" w:hAnsi="Symbol"/>
    </w:rPr>
  </w:style>
  <w:style w:type="character" w:customStyle="1" w:styleId="WW8Num4z0">
    <w:name w:val="WW8Num4z0"/>
    <w:rsid w:val="00BF7105"/>
    <w:rPr>
      <w:rFonts w:ascii="Symbol" w:hAnsi="Symbol"/>
    </w:rPr>
  </w:style>
  <w:style w:type="character" w:customStyle="1" w:styleId="WW8Num4z1">
    <w:name w:val="WW8Num4z1"/>
    <w:rsid w:val="00BF7105"/>
    <w:rPr>
      <w:rFonts w:ascii="Courier New" w:hAnsi="Courier New"/>
    </w:rPr>
  </w:style>
  <w:style w:type="character" w:customStyle="1" w:styleId="WW8Num4z2">
    <w:name w:val="WW8Num4z2"/>
    <w:rsid w:val="00BF7105"/>
    <w:rPr>
      <w:rFonts w:ascii="Wingdings" w:hAnsi="Wingdings"/>
    </w:rPr>
  </w:style>
  <w:style w:type="character" w:customStyle="1" w:styleId="WW8Num5z0">
    <w:name w:val="WW8Num5z0"/>
    <w:rsid w:val="00BF7105"/>
    <w:rPr>
      <w:rFonts w:ascii="Wingdings" w:hAnsi="Wingdings"/>
      <w:sz w:val="16"/>
    </w:rPr>
  </w:style>
  <w:style w:type="character" w:customStyle="1" w:styleId="WW8Num5z1">
    <w:name w:val="WW8Num5z1"/>
    <w:rsid w:val="00BF7105"/>
    <w:rPr>
      <w:rFonts w:ascii="Courier New" w:hAnsi="Courier New"/>
    </w:rPr>
  </w:style>
  <w:style w:type="character" w:customStyle="1" w:styleId="WW8Num5z2">
    <w:name w:val="WW8Num5z2"/>
    <w:rsid w:val="00BF7105"/>
    <w:rPr>
      <w:rFonts w:ascii="Wingdings" w:hAnsi="Wingdings"/>
    </w:rPr>
  </w:style>
  <w:style w:type="character" w:customStyle="1" w:styleId="WW8Num5z3">
    <w:name w:val="WW8Num5z3"/>
    <w:rsid w:val="00BF7105"/>
    <w:rPr>
      <w:rFonts w:ascii="Symbol" w:hAnsi="Symbol"/>
    </w:rPr>
  </w:style>
  <w:style w:type="character" w:customStyle="1" w:styleId="WW8Num6z0">
    <w:name w:val="WW8Num6z0"/>
    <w:rsid w:val="00BF7105"/>
    <w:rPr>
      <w:rFonts w:ascii="Symbol" w:hAnsi="Symbol"/>
    </w:rPr>
  </w:style>
  <w:style w:type="character" w:customStyle="1" w:styleId="WW8Num6z1">
    <w:name w:val="WW8Num6z1"/>
    <w:rsid w:val="00BF7105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BF7105"/>
    <w:rPr>
      <w:rFonts w:ascii="Wingdings" w:hAnsi="Wingdings"/>
    </w:rPr>
  </w:style>
  <w:style w:type="character" w:customStyle="1" w:styleId="WW8Num6z4">
    <w:name w:val="WW8Num6z4"/>
    <w:rsid w:val="00BF7105"/>
    <w:rPr>
      <w:rFonts w:ascii="Courier New" w:hAnsi="Courier New"/>
    </w:rPr>
  </w:style>
  <w:style w:type="paragraph" w:styleId="Corpsdetexte">
    <w:name w:val="Body Text"/>
    <w:basedOn w:val="Normal"/>
    <w:rsid w:val="00BF7105"/>
    <w:rPr>
      <w:rFonts w:ascii="Verdana" w:hAnsi="Verdana"/>
      <w:b/>
      <w:bCs/>
      <w:sz w:val="20"/>
    </w:rPr>
  </w:style>
  <w:style w:type="paragraph" w:styleId="Liste">
    <w:name w:val="List"/>
    <w:basedOn w:val="Corpsdetexte"/>
    <w:rsid w:val="00BF7105"/>
    <w:rPr>
      <w:rFonts w:cs="Tahoma"/>
    </w:rPr>
  </w:style>
  <w:style w:type="paragraph" w:styleId="Lgende">
    <w:name w:val="caption"/>
    <w:basedOn w:val="Normal"/>
    <w:qFormat/>
    <w:rsid w:val="00BF710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BF7105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BF71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ieddepage">
    <w:name w:val="footer"/>
    <w:basedOn w:val="Normal"/>
    <w:rsid w:val="00BF71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BF7105"/>
    <w:rPr>
      <w:rFonts w:ascii="Verdana" w:hAnsi="Verdana"/>
      <w:sz w:val="16"/>
    </w:rPr>
  </w:style>
  <w:style w:type="paragraph" w:customStyle="1" w:styleId="Contenuducadre">
    <w:name w:val="Contenu du cadre"/>
    <w:basedOn w:val="Corpsdetexte"/>
    <w:rsid w:val="00BF7105"/>
  </w:style>
  <w:style w:type="paragraph" w:customStyle="1" w:styleId="Contenudetableau">
    <w:name w:val="Contenu de tableau"/>
    <w:basedOn w:val="Normal"/>
    <w:rsid w:val="00BF7105"/>
    <w:pPr>
      <w:suppressLineNumbers/>
    </w:pPr>
  </w:style>
  <w:style w:type="paragraph" w:customStyle="1" w:styleId="Titredetableau">
    <w:name w:val="Titre de tableau"/>
    <w:basedOn w:val="Contenudetableau"/>
    <w:rsid w:val="00BF7105"/>
    <w:pPr>
      <w:jc w:val="center"/>
    </w:pPr>
    <w:rPr>
      <w:b/>
      <w:bCs/>
      <w:i/>
      <w:iCs/>
    </w:rPr>
  </w:style>
  <w:style w:type="paragraph" w:styleId="Corpsdetexte3">
    <w:name w:val="Body Text 3"/>
    <w:basedOn w:val="Normal"/>
    <w:rsid w:val="00BF7105"/>
    <w:pPr>
      <w:shd w:val="clear" w:color="auto" w:fill="CCCCCC"/>
      <w:jc w:val="center"/>
    </w:pPr>
    <w:rPr>
      <w:rFonts w:ascii="Verdana" w:hAnsi="Verdana"/>
    </w:rPr>
  </w:style>
  <w:style w:type="table" w:styleId="Grilledutableau">
    <w:name w:val="Table Grid"/>
    <w:basedOn w:val="TableauNormal"/>
    <w:rsid w:val="000C6A1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21C9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21C96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E6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6201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3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1358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6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7836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3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937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ervane.paris\Desktop\basket\Inscriptions%20EST%20%2008%2006%202019.xlsx" TargetMode="External"/><Relationship Id="rId1" Type="http://schemas.openxmlformats.org/officeDocument/2006/relationships/mailMergeSource" Target="file:///C:\Users\servane.paris\Desktop\basket\Inscriptions%20EST%20%2008%2006%202019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9CE2E-6C3C-46F0-8F77-1C45B59A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2004-2005</vt:lpstr>
    </vt:vector>
  </TitlesOfParts>
  <Company>GROUPAMA</Company>
  <LinksUpToDate>false</LinksUpToDate>
  <CharactersWithSpaces>1480</CharactersWithSpaces>
  <SharedDoc>false</SharedDoc>
  <HLinks>
    <vt:vector size="6" baseType="variant">
      <vt:variant>
        <vt:i4>4587520</vt:i4>
      </vt:variant>
      <vt:variant>
        <vt:i4>-1</vt:i4>
      </vt:variant>
      <vt:variant>
        <vt:i4>1039</vt:i4>
      </vt:variant>
      <vt:variant>
        <vt:i4>4</vt:i4>
      </vt:variant>
      <vt:variant>
        <vt:lpwstr>http://www.google.fr/imgres?imgurl=http://freshblock.net/images/attention.png&amp;imgrefurl=http://freshblock.net/contact/&amp;h=256&amp;w=256&amp;tbnid=KEgDsg-ScSdUTM:&amp;zoom=1&amp;tbnh=90&amp;tbnw=90&amp;usg=__k02HdSISdkt7CplNHxds9lQ5b80=&amp;docid=xsrn4HMgA6FQqM&amp;sa=X&amp;ei=3NRWU568DaGG0AXBs4D4DQ&amp;ved=0CDMQ9QEwAQ&amp;dur=517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2004-2005</dc:title>
  <dc:subject/>
  <dc:creator>Claire Huet</dc:creator>
  <cp:keywords/>
  <dc:description/>
  <cp:lastModifiedBy>Servane Paris</cp:lastModifiedBy>
  <cp:revision>4</cp:revision>
  <cp:lastPrinted>2013-05-20T19:13:00Z</cp:lastPrinted>
  <dcterms:created xsi:type="dcterms:W3CDTF">2019-06-03T13:38:00Z</dcterms:created>
  <dcterms:modified xsi:type="dcterms:W3CDTF">2019-06-11T16:35:00Z</dcterms:modified>
</cp:coreProperties>
</file>